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7" w:rsidRDefault="00642568">
      <w:pPr>
        <w:rPr>
          <w:b/>
        </w:rPr>
      </w:pPr>
      <w:bookmarkStart w:id="0" w:name="_GoBack"/>
      <w:bookmarkEnd w:id="0"/>
      <w:r>
        <w:rPr>
          <w:b/>
        </w:rPr>
        <w:t>BCM Bible Study – August 30/31</w:t>
      </w:r>
      <w:r w:rsidR="00E36817">
        <w:rPr>
          <w:b/>
        </w:rPr>
        <w:t>, 201</w:t>
      </w:r>
      <w:r>
        <w:rPr>
          <w:b/>
        </w:rPr>
        <w:t>7</w:t>
      </w:r>
    </w:p>
    <w:p w:rsidR="00E36817" w:rsidRDefault="00642568" w:rsidP="00642568">
      <w:pPr>
        <w:rPr>
          <w:b/>
        </w:rPr>
      </w:pPr>
      <w:r>
        <w:rPr>
          <w:b/>
        </w:rPr>
        <w:t>Jeremiah</w:t>
      </w:r>
      <w:r w:rsidR="00E36817">
        <w:rPr>
          <w:b/>
        </w:rPr>
        <w:t>: Introduction (</w:t>
      </w:r>
      <w:r>
        <w:rPr>
          <w:b/>
        </w:rPr>
        <w:t>Jeremiah 1</w:t>
      </w:r>
      <w:r w:rsidR="00E36817">
        <w:rPr>
          <w:b/>
        </w:rPr>
        <w:t>)</w:t>
      </w:r>
    </w:p>
    <w:p w:rsidR="00E36817" w:rsidRDefault="00E36817"/>
    <w:p w:rsidR="00E36817" w:rsidRDefault="00E36817">
      <w:pPr>
        <w:rPr>
          <w:u w:val="single"/>
        </w:rPr>
      </w:pPr>
      <w:r>
        <w:rPr>
          <w:u w:val="single"/>
        </w:rPr>
        <w:t>Background</w:t>
      </w:r>
    </w:p>
    <w:p w:rsidR="00C3115A" w:rsidRDefault="00642568" w:rsidP="00C3115A">
      <w:pPr>
        <w:rPr>
          <w:i/>
        </w:rPr>
      </w:pPr>
      <w:r>
        <w:rPr>
          <w:i/>
        </w:rPr>
        <w:t>Jeremiah was a prophet to Judah, the southern kingdom of the nation of Israel</w:t>
      </w:r>
      <w:r w:rsidR="007400AD">
        <w:rPr>
          <w:i/>
        </w:rPr>
        <w:t>, from 627-586 BC</w:t>
      </w:r>
      <w:r>
        <w:rPr>
          <w:i/>
        </w:rPr>
        <w:t xml:space="preserve">. His ministry to Judah took place during what would end up being Judah’s last years before being overtaken by Babylon and their king Nebuchadnezzar. </w:t>
      </w:r>
      <w:r w:rsidR="004E1C3E">
        <w:rPr>
          <w:i/>
        </w:rPr>
        <w:t>When God cal</w:t>
      </w:r>
      <w:r w:rsidR="00C3115A">
        <w:rPr>
          <w:i/>
        </w:rPr>
        <w:t>led Jeremiah, he was a young man, likely from a priestly line</w:t>
      </w:r>
      <w:r w:rsidR="007400AD">
        <w:rPr>
          <w:i/>
        </w:rPr>
        <w:t>,</w:t>
      </w:r>
      <w:r w:rsidR="00C3115A">
        <w:rPr>
          <w:i/>
        </w:rPr>
        <w:t xml:space="preserve"> who lived in a small town outside of Jerusalem.  He</w:t>
      </w:r>
      <w:r>
        <w:rPr>
          <w:i/>
        </w:rPr>
        <w:t xml:space="preserve"> was called to prophesy to Judah during the reign of its last good, God-honoring king</w:t>
      </w:r>
      <w:r w:rsidR="0028396D">
        <w:rPr>
          <w:i/>
        </w:rPr>
        <w:t xml:space="preserve"> (Josiah) and </w:t>
      </w:r>
      <w:r w:rsidR="00C3115A">
        <w:rPr>
          <w:i/>
        </w:rPr>
        <w:t>served for</w:t>
      </w:r>
      <w:r w:rsidR="0028396D">
        <w:rPr>
          <w:i/>
        </w:rPr>
        <w:t xml:space="preserve"> about 40 years</w:t>
      </w:r>
      <w:r>
        <w:rPr>
          <w:i/>
        </w:rPr>
        <w:t xml:space="preserve">. After Josiah, the kings of Judah refused to turn away from idolatry despite Jeremiah’s pleading – this failure to repent and ignore God’s law would lead to their downfall. </w:t>
      </w:r>
      <w:r w:rsidR="0028396D">
        <w:rPr>
          <w:i/>
        </w:rPr>
        <w:t xml:space="preserve">It is important to note that Jeremiah is not always chronological; rather, Jeremiah wrote and compiled his prophecies together with his scribe (Baruch). </w:t>
      </w:r>
    </w:p>
    <w:p w:rsidR="00C3115A" w:rsidRDefault="00C3115A" w:rsidP="00C3115A">
      <w:pPr>
        <w:rPr>
          <w:i/>
        </w:rPr>
      </w:pPr>
    </w:p>
    <w:p w:rsidR="00642568" w:rsidRDefault="0028396D" w:rsidP="00C3115A">
      <w:pPr>
        <w:rPr>
          <w:i/>
        </w:rPr>
      </w:pPr>
      <w:r>
        <w:rPr>
          <w:i/>
        </w:rPr>
        <w:t>Here are some important themes that you will see as we walk through Jeremiah:</w:t>
      </w:r>
    </w:p>
    <w:p w:rsidR="00C3115A" w:rsidRPr="00C3115A" w:rsidRDefault="00C3115A" w:rsidP="00C3115A">
      <w:pPr>
        <w:numPr>
          <w:ilvl w:val="0"/>
          <w:numId w:val="9"/>
        </w:numPr>
        <w:rPr>
          <w:i/>
        </w:rPr>
      </w:pPr>
      <w:r>
        <w:rPr>
          <w:i/>
        </w:rPr>
        <w:t xml:space="preserve">Jeremiah could be called the “persevering prophet” because his ministry is marked by ‘failure’ – Judah never heeded his prophecies. In this, we see </w:t>
      </w:r>
      <w:r w:rsidR="0028396D" w:rsidRPr="00C3115A">
        <w:rPr>
          <w:i/>
        </w:rPr>
        <w:t>God as the caller, equipper and sustainer of his servants</w:t>
      </w:r>
      <w:r w:rsidR="007400AD">
        <w:rPr>
          <w:i/>
        </w:rPr>
        <w:t>. Also, we see ministerial ‘failure’ redefined in terms of obeying the Lord.</w:t>
      </w:r>
    </w:p>
    <w:p w:rsidR="0028396D" w:rsidRDefault="0028396D" w:rsidP="0028396D">
      <w:pPr>
        <w:numPr>
          <w:ilvl w:val="0"/>
          <w:numId w:val="9"/>
        </w:numPr>
        <w:rPr>
          <w:i/>
        </w:rPr>
      </w:pPr>
      <w:r>
        <w:rPr>
          <w:i/>
        </w:rPr>
        <w:t>God’s seriousness about sin (especially idolatry), but his sovereignty in upholding</w:t>
      </w:r>
      <w:r w:rsidR="006D05E3">
        <w:rPr>
          <w:i/>
        </w:rPr>
        <w:t xml:space="preserve"> his covenant and seeing that it</w:t>
      </w:r>
      <w:r>
        <w:rPr>
          <w:i/>
        </w:rPr>
        <w:t xml:space="preserve"> comes to fruition</w:t>
      </w:r>
    </w:p>
    <w:p w:rsidR="0028396D" w:rsidRPr="004E1C3E" w:rsidRDefault="0028396D" w:rsidP="004E1C3E">
      <w:pPr>
        <w:numPr>
          <w:ilvl w:val="0"/>
          <w:numId w:val="9"/>
        </w:numPr>
        <w:rPr>
          <w:i/>
        </w:rPr>
      </w:pPr>
      <w:r>
        <w:rPr>
          <w:i/>
        </w:rPr>
        <w:t>God saves those who repent and turn to him</w:t>
      </w:r>
      <w:r w:rsidR="004E1C3E">
        <w:rPr>
          <w:i/>
        </w:rPr>
        <w:t xml:space="preserve">; </w:t>
      </w:r>
      <w:r w:rsidRPr="004E1C3E">
        <w:rPr>
          <w:i/>
        </w:rPr>
        <w:t xml:space="preserve">God’s </w:t>
      </w:r>
      <w:r w:rsidR="004E1C3E" w:rsidRPr="004E1C3E">
        <w:rPr>
          <w:i/>
        </w:rPr>
        <w:t>determined</w:t>
      </w:r>
      <w:r w:rsidR="004E1C3E">
        <w:rPr>
          <w:i/>
        </w:rPr>
        <w:t>ly pursues despite continued unfaithfulness</w:t>
      </w:r>
    </w:p>
    <w:p w:rsidR="004E1C3E" w:rsidRDefault="0028396D" w:rsidP="004E1C3E">
      <w:pPr>
        <w:numPr>
          <w:ilvl w:val="0"/>
          <w:numId w:val="9"/>
        </w:numPr>
        <w:rPr>
          <w:i/>
        </w:rPr>
      </w:pPr>
      <w:r>
        <w:rPr>
          <w:i/>
        </w:rPr>
        <w:t>God as the ultimate judge, king, and priest</w:t>
      </w:r>
    </w:p>
    <w:p w:rsidR="004E1C3E" w:rsidRDefault="004E1C3E" w:rsidP="004E1C3E">
      <w:pPr>
        <w:rPr>
          <w:i/>
        </w:rPr>
      </w:pPr>
    </w:p>
    <w:p w:rsidR="004E1C3E" w:rsidRDefault="0012245E" w:rsidP="004E1C3E">
      <w:pPr>
        <w:rPr>
          <w:iCs/>
          <w:u w:val="single"/>
        </w:rPr>
      </w:pPr>
      <w:r>
        <w:rPr>
          <w:iCs/>
          <w:u w:val="single"/>
        </w:rPr>
        <w:t>God Calls Jeremiah</w:t>
      </w:r>
      <w:r w:rsidR="004E1C3E">
        <w:rPr>
          <w:iCs/>
          <w:u w:val="single"/>
        </w:rPr>
        <w:t>:</w:t>
      </w:r>
    </w:p>
    <w:p w:rsidR="004E1C3E" w:rsidRPr="004E1C3E" w:rsidRDefault="004E1C3E" w:rsidP="004E1C3E">
      <w:pPr>
        <w:numPr>
          <w:ilvl w:val="0"/>
          <w:numId w:val="10"/>
        </w:numPr>
        <w:rPr>
          <w:iCs/>
          <w:u w:val="single"/>
        </w:rPr>
      </w:pPr>
      <w:r>
        <w:rPr>
          <w:iCs/>
        </w:rPr>
        <w:t>Have you ever experienced a time when you sensed God calling you to something for which you felt unequipped? Why did you feel unequipped? How did you eventually respond?</w:t>
      </w:r>
    </w:p>
    <w:p w:rsidR="00E36817" w:rsidRDefault="00155FF2" w:rsidP="004E1C3E">
      <w:pPr>
        <w:numPr>
          <w:ilvl w:val="0"/>
          <w:numId w:val="10"/>
        </w:numPr>
        <w:rPr>
          <w:b/>
        </w:rPr>
      </w:pPr>
      <w:r>
        <w:rPr>
          <w:b/>
        </w:rPr>
        <w:t xml:space="preserve">Read </w:t>
      </w:r>
      <w:r w:rsidR="004E1C3E">
        <w:rPr>
          <w:b/>
        </w:rPr>
        <w:t>Jeremiah 1:1-10</w:t>
      </w:r>
    </w:p>
    <w:p w:rsidR="00E36817" w:rsidRPr="00C3115A" w:rsidRDefault="004E1C3E" w:rsidP="00C3115A">
      <w:pPr>
        <w:numPr>
          <w:ilvl w:val="1"/>
          <w:numId w:val="10"/>
        </w:numPr>
        <w:rPr>
          <w:b/>
        </w:rPr>
      </w:pPr>
      <w:r>
        <w:rPr>
          <w:bCs/>
        </w:rPr>
        <w:t>What is God calling Jeremiah to do and what is his response?</w:t>
      </w:r>
    </w:p>
    <w:p w:rsidR="00C3115A" w:rsidRDefault="00C3115A" w:rsidP="00C3115A">
      <w:pPr>
        <w:numPr>
          <w:ilvl w:val="1"/>
          <w:numId w:val="10"/>
        </w:numPr>
        <w:rPr>
          <w:b/>
        </w:rPr>
      </w:pPr>
      <w:r>
        <w:rPr>
          <w:bCs/>
        </w:rPr>
        <w:t>How does God respond to Jeremiah’s fears?</w:t>
      </w:r>
    </w:p>
    <w:p w:rsidR="00C3115A" w:rsidRPr="007400AD" w:rsidRDefault="00C3115A" w:rsidP="00C3115A">
      <w:pPr>
        <w:numPr>
          <w:ilvl w:val="1"/>
          <w:numId w:val="10"/>
        </w:numPr>
        <w:rPr>
          <w:b/>
        </w:rPr>
      </w:pPr>
      <w:r>
        <w:rPr>
          <w:bCs/>
        </w:rPr>
        <w:t xml:space="preserve">Though God’s encouragement is addressed specifically to Jeremiah, we can find similar promises to all of God’s children elsewhere in Scripture: </w:t>
      </w:r>
      <w:r>
        <w:rPr>
          <w:b/>
        </w:rPr>
        <w:t xml:space="preserve">Read Psalm 139:13-14 </w:t>
      </w:r>
      <w:r>
        <w:rPr>
          <w:bCs/>
        </w:rPr>
        <w:t xml:space="preserve">and </w:t>
      </w:r>
      <w:r w:rsidR="007400AD">
        <w:rPr>
          <w:b/>
        </w:rPr>
        <w:t>Luke 12:11-12</w:t>
      </w:r>
      <w:r w:rsidR="007400AD">
        <w:rPr>
          <w:bCs/>
        </w:rPr>
        <w:t xml:space="preserve">. </w:t>
      </w:r>
    </w:p>
    <w:p w:rsidR="007400AD" w:rsidRPr="00AA0E87" w:rsidRDefault="007400AD" w:rsidP="007400AD">
      <w:pPr>
        <w:numPr>
          <w:ilvl w:val="2"/>
          <w:numId w:val="10"/>
        </w:numPr>
        <w:rPr>
          <w:b/>
        </w:rPr>
      </w:pPr>
      <w:r>
        <w:rPr>
          <w:bCs/>
        </w:rPr>
        <w:t>How do these promises/truths</w:t>
      </w:r>
      <w:r w:rsidR="00AA0E87">
        <w:rPr>
          <w:bCs/>
        </w:rPr>
        <w:t xml:space="preserve"> shape</w:t>
      </w:r>
      <w:r>
        <w:rPr>
          <w:bCs/>
        </w:rPr>
        <w:t xml:space="preserve"> the way you think about and live out your faith?</w:t>
      </w:r>
      <w:r w:rsidR="0012245E">
        <w:rPr>
          <w:bCs/>
        </w:rPr>
        <w:t xml:space="preserve"> Be as specific as possible.</w:t>
      </w:r>
    </w:p>
    <w:p w:rsidR="00AA0E87" w:rsidRPr="007400AD" w:rsidRDefault="00AA0E87" w:rsidP="007400AD">
      <w:pPr>
        <w:numPr>
          <w:ilvl w:val="2"/>
          <w:numId w:val="10"/>
        </w:numPr>
        <w:rPr>
          <w:b/>
        </w:rPr>
      </w:pPr>
      <w:r>
        <w:rPr>
          <w:bCs/>
        </w:rPr>
        <w:t>What promises of God have been most encouraging to you as you have followed him?</w:t>
      </w:r>
      <w:r w:rsidR="00596737">
        <w:rPr>
          <w:bCs/>
        </w:rPr>
        <w:t xml:space="preserve"> </w:t>
      </w:r>
      <w:r w:rsidR="008C005C">
        <w:rPr>
          <w:bCs/>
          <w:color w:val="FF0000"/>
        </w:rPr>
        <w:t>Why do you think some truths are hard to believe/internalize?</w:t>
      </w:r>
      <w:r w:rsidR="00A21532">
        <w:rPr>
          <w:bCs/>
          <w:color w:val="FF0000"/>
        </w:rPr>
        <w:t xml:space="preserve"> Which ones are hard for you to believe/internalize? (</w:t>
      </w:r>
      <w:r w:rsidR="00A21532">
        <w:rPr>
          <w:bCs/>
        </w:rPr>
        <w:t>Are there any that you know are true but struggle to believe/internalize? – original q)</w:t>
      </w:r>
    </w:p>
    <w:p w:rsidR="007400AD" w:rsidRDefault="00AA0E87" w:rsidP="00AA0E87">
      <w:pPr>
        <w:numPr>
          <w:ilvl w:val="0"/>
          <w:numId w:val="10"/>
        </w:numPr>
        <w:rPr>
          <w:b/>
        </w:rPr>
      </w:pPr>
      <w:r>
        <w:rPr>
          <w:b/>
        </w:rPr>
        <w:t>Read Jeremiah 1:11-16</w:t>
      </w:r>
    </w:p>
    <w:p w:rsidR="00596737" w:rsidRPr="00596737" w:rsidRDefault="00AA0E87" w:rsidP="00596737">
      <w:pPr>
        <w:numPr>
          <w:ilvl w:val="1"/>
          <w:numId w:val="10"/>
        </w:numPr>
        <w:rPr>
          <w:b/>
        </w:rPr>
      </w:pPr>
      <w:r>
        <w:rPr>
          <w:bCs/>
        </w:rPr>
        <w:t>Here</w:t>
      </w:r>
      <w:r w:rsidR="00596737">
        <w:rPr>
          <w:bCs/>
        </w:rPr>
        <w:t>, God gives two illustrations. Th</w:t>
      </w:r>
      <w:r w:rsidR="00596737" w:rsidRPr="00596737">
        <w:rPr>
          <w:bCs/>
        </w:rPr>
        <w:t xml:space="preserve">e first </w:t>
      </w:r>
      <w:r w:rsidR="00596737">
        <w:rPr>
          <w:bCs/>
        </w:rPr>
        <w:t xml:space="preserve">(11-12) depends on a pun in the Hebrew. The almond (saqed) was an illusion to God’s watching over his word (soqed). </w:t>
      </w:r>
    </w:p>
    <w:p w:rsidR="00596737" w:rsidRDefault="00596737" w:rsidP="00596737">
      <w:pPr>
        <w:numPr>
          <w:ilvl w:val="2"/>
          <w:numId w:val="10"/>
        </w:numPr>
        <w:rPr>
          <w:b/>
        </w:rPr>
      </w:pPr>
      <w:r>
        <w:rPr>
          <w:bCs/>
        </w:rPr>
        <w:t>Based on this encouragement from God and the previous ones, what do you think was Jeremiah’s fundamental mistake in the way he thought about his ministry?</w:t>
      </w:r>
      <w:r w:rsidR="008C005C">
        <w:rPr>
          <w:bCs/>
        </w:rPr>
        <w:t xml:space="preserve"> </w:t>
      </w:r>
    </w:p>
    <w:p w:rsidR="00596737" w:rsidRPr="00596737" w:rsidRDefault="00596737" w:rsidP="00596737">
      <w:pPr>
        <w:numPr>
          <w:ilvl w:val="2"/>
          <w:numId w:val="10"/>
        </w:numPr>
        <w:rPr>
          <w:b/>
        </w:rPr>
      </w:pPr>
      <w:r>
        <w:rPr>
          <w:bCs/>
        </w:rPr>
        <w:t>Why is</w:t>
      </w:r>
      <w:r w:rsidR="008C005C">
        <w:rPr>
          <w:bCs/>
        </w:rPr>
        <w:t xml:space="preserve"> it hard trust that God</w:t>
      </w:r>
      <w:r>
        <w:rPr>
          <w:bCs/>
        </w:rPr>
        <w:t xml:space="preserve"> in the midst of answering his calling?</w:t>
      </w:r>
    </w:p>
    <w:p w:rsidR="00596737" w:rsidRPr="00596737" w:rsidRDefault="00596737" w:rsidP="00596737">
      <w:pPr>
        <w:numPr>
          <w:ilvl w:val="1"/>
          <w:numId w:val="10"/>
        </w:numPr>
        <w:rPr>
          <w:b/>
        </w:rPr>
      </w:pPr>
      <w:r>
        <w:rPr>
          <w:bCs/>
        </w:rPr>
        <w:lastRenderedPageBreak/>
        <w:t>What do you learn about the message of Jeremiah’s prophecy in vs. 13-16?</w:t>
      </w:r>
    </w:p>
    <w:p w:rsidR="00596737" w:rsidRPr="0012245E" w:rsidRDefault="00596737" w:rsidP="0012245E">
      <w:pPr>
        <w:numPr>
          <w:ilvl w:val="2"/>
          <w:numId w:val="10"/>
        </w:numPr>
        <w:rPr>
          <w:b/>
        </w:rPr>
      </w:pPr>
      <w:r>
        <w:rPr>
          <w:bCs/>
        </w:rPr>
        <w:t xml:space="preserve">Why is God going to punish his people? </w:t>
      </w:r>
    </w:p>
    <w:p w:rsidR="0012245E" w:rsidRPr="0012245E" w:rsidRDefault="0012245E" w:rsidP="0012245E">
      <w:pPr>
        <w:numPr>
          <w:ilvl w:val="2"/>
          <w:numId w:val="10"/>
        </w:numPr>
        <w:rPr>
          <w:b/>
        </w:rPr>
      </w:pPr>
      <w:r>
        <w:rPr>
          <w:bCs/>
        </w:rPr>
        <w:t>Do you struggle with this aspect of God’s character? Why or why not?</w:t>
      </w:r>
    </w:p>
    <w:p w:rsidR="0012245E" w:rsidRPr="008C005C" w:rsidRDefault="0012245E" w:rsidP="0012245E">
      <w:pPr>
        <w:numPr>
          <w:ilvl w:val="2"/>
          <w:numId w:val="10"/>
        </w:numPr>
        <w:rPr>
          <w:b/>
        </w:rPr>
      </w:pPr>
      <w:r>
        <w:rPr>
          <w:bCs/>
        </w:rPr>
        <w:t>What is the relationship between God’s punishment and justice? How does this magnify the importance of the cross?</w:t>
      </w:r>
    </w:p>
    <w:p w:rsidR="008C005C" w:rsidRPr="00596737" w:rsidRDefault="008C005C" w:rsidP="008C005C">
      <w:pPr>
        <w:rPr>
          <w:b/>
        </w:rPr>
      </w:pPr>
    </w:p>
    <w:p w:rsidR="00596737" w:rsidRPr="00596737" w:rsidRDefault="00596737" w:rsidP="00596737">
      <w:pPr>
        <w:numPr>
          <w:ilvl w:val="0"/>
          <w:numId w:val="10"/>
        </w:numPr>
        <w:rPr>
          <w:b/>
        </w:rPr>
      </w:pPr>
      <w:r>
        <w:rPr>
          <w:b/>
        </w:rPr>
        <w:t xml:space="preserve">Read Jeremiah </w:t>
      </w:r>
      <w:r w:rsidR="008C005C">
        <w:rPr>
          <w:b/>
        </w:rPr>
        <w:t>1:</w:t>
      </w:r>
      <w:r>
        <w:rPr>
          <w:b/>
        </w:rPr>
        <w:t>17-19</w:t>
      </w:r>
    </w:p>
    <w:p w:rsidR="00AA0E87" w:rsidRPr="00596737" w:rsidRDefault="00596737" w:rsidP="00596737">
      <w:pPr>
        <w:numPr>
          <w:ilvl w:val="1"/>
          <w:numId w:val="10"/>
        </w:numPr>
        <w:rPr>
          <w:b/>
        </w:rPr>
      </w:pPr>
      <w:r>
        <w:rPr>
          <w:bCs/>
        </w:rPr>
        <w:t>What about God’s calling on Jeremiah’s life is so difficult?</w:t>
      </w:r>
    </w:p>
    <w:p w:rsidR="008C005C" w:rsidRPr="00EB5ED6" w:rsidRDefault="00596737" w:rsidP="0012245E">
      <w:pPr>
        <w:numPr>
          <w:ilvl w:val="1"/>
          <w:numId w:val="10"/>
        </w:numPr>
        <w:rPr>
          <w:b/>
        </w:rPr>
      </w:pPr>
      <w:r>
        <w:rPr>
          <w:bCs/>
        </w:rPr>
        <w:t>If God called you to this sort of ministry (one where people would rebel against you), what would be the</w:t>
      </w:r>
      <w:r w:rsidR="0012245E">
        <w:rPr>
          <w:bCs/>
        </w:rPr>
        <w:t xml:space="preserve"> hardest thing about saying ‘yes’?</w:t>
      </w:r>
    </w:p>
    <w:p w:rsidR="008C005C" w:rsidRDefault="008C005C" w:rsidP="0012245E">
      <w:pPr>
        <w:rPr>
          <w:bCs/>
        </w:rPr>
      </w:pPr>
    </w:p>
    <w:p w:rsidR="0012245E" w:rsidRPr="00EB5ED6" w:rsidRDefault="0012245E" w:rsidP="0012245E">
      <w:pPr>
        <w:rPr>
          <w:b/>
          <w:bCs/>
        </w:rPr>
      </w:pPr>
      <w:r w:rsidRPr="00EB5ED6">
        <w:rPr>
          <w:b/>
          <w:bCs/>
          <w:u w:val="single"/>
        </w:rPr>
        <w:t>Conclusion</w:t>
      </w:r>
      <w:r w:rsidR="00EB5ED6" w:rsidRPr="00EB5ED6">
        <w:rPr>
          <w:b/>
          <w:bCs/>
        </w:rPr>
        <w:t xml:space="preserve">: </w:t>
      </w:r>
    </w:p>
    <w:p w:rsidR="00EB5ED6" w:rsidRDefault="00EB5ED6" w:rsidP="0012245E">
      <w:pPr>
        <w:rPr>
          <w:bCs/>
        </w:rPr>
      </w:pPr>
    </w:p>
    <w:p w:rsidR="00EB5ED6" w:rsidRDefault="00EB5ED6" w:rsidP="0012245E">
      <w:pPr>
        <w:rPr>
          <w:bCs/>
        </w:rPr>
      </w:pPr>
      <w:r>
        <w:rPr>
          <w:bCs/>
        </w:rPr>
        <w:t>What do you think it looks like today to follow Jesus knowing that you will be unaccepted by the world and persecuted?</w:t>
      </w:r>
    </w:p>
    <w:p w:rsidR="00EB5ED6" w:rsidRPr="00EB5ED6" w:rsidRDefault="00EB5ED6" w:rsidP="0012245E">
      <w:pPr>
        <w:rPr>
          <w:bCs/>
        </w:rPr>
      </w:pPr>
    </w:p>
    <w:p w:rsidR="008C005C" w:rsidRDefault="008C005C" w:rsidP="0012245E">
      <w:pPr>
        <w:rPr>
          <w:bCs/>
        </w:rPr>
      </w:pPr>
      <w:r>
        <w:rPr>
          <w:bCs/>
        </w:rPr>
        <w:t>Do you feel like you have already experienced this in some ways?</w:t>
      </w:r>
    </w:p>
    <w:p w:rsidR="00EB5ED6" w:rsidRDefault="00EB5ED6" w:rsidP="0012245E">
      <w:pPr>
        <w:rPr>
          <w:bCs/>
        </w:rPr>
      </w:pPr>
    </w:p>
    <w:p w:rsidR="008C005C" w:rsidRDefault="008C005C" w:rsidP="0012245E">
      <w:pPr>
        <w:rPr>
          <w:bCs/>
        </w:rPr>
      </w:pPr>
      <w:r>
        <w:rPr>
          <w:bCs/>
        </w:rPr>
        <w:t>How can we encourage each other as believers and as a community as we seek to follow Jesus while the world will oppose us?</w:t>
      </w:r>
    </w:p>
    <w:p w:rsidR="008C005C" w:rsidRDefault="008C005C" w:rsidP="0012245E">
      <w:pPr>
        <w:rPr>
          <w:bCs/>
        </w:rPr>
      </w:pPr>
    </w:p>
    <w:p w:rsidR="008C005C" w:rsidRPr="008C005C" w:rsidRDefault="008C005C" w:rsidP="0012245E">
      <w:pPr>
        <w:rPr>
          <w:b/>
        </w:rPr>
      </w:pPr>
    </w:p>
    <w:sectPr w:rsidR="008C005C" w:rsidRPr="008C005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C904F1"/>
    <w:multiLevelType w:val="hybridMultilevel"/>
    <w:tmpl w:val="EE1A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7409"/>
    <w:multiLevelType w:val="hybridMultilevel"/>
    <w:tmpl w:val="BE2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12F0"/>
    <w:multiLevelType w:val="hybridMultilevel"/>
    <w:tmpl w:val="1F508DCC"/>
    <w:lvl w:ilvl="0" w:tplc="77DE113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107C"/>
    <w:multiLevelType w:val="hybridMultilevel"/>
    <w:tmpl w:val="3BA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60A3"/>
    <w:multiLevelType w:val="hybridMultilevel"/>
    <w:tmpl w:val="6AB8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334CA"/>
    <w:multiLevelType w:val="hybridMultilevel"/>
    <w:tmpl w:val="ECA412DE"/>
    <w:lvl w:ilvl="0" w:tplc="2346AC5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C"/>
    <w:rsid w:val="000E37D5"/>
    <w:rsid w:val="00111C91"/>
    <w:rsid w:val="0012245E"/>
    <w:rsid w:val="001353AE"/>
    <w:rsid w:val="00135D4E"/>
    <w:rsid w:val="00155FF2"/>
    <w:rsid w:val="0028396D"/>
    <w:rsid w:val="00453D3E"/>
    <w:rsid w:val="00467E3E"/>
    <w:rsid w:val="004E1C3E"/>
    <w:rsid w:val="00571F76"/>
    <w:rsid w:val="0057293D"/>
    <w:rsid w:val="00596737"/>
    <w:rsid w:val="005D6D6B"/>
    <w:rsid w:val="005D71E9"/>
    <w:rsid w:val="005E138D"/>
    <w:rsid w:val="00642568"/>
    <w:rsid w:val="00662F49"/>
    <w:rsid w:val="006931EA"/>
    <w:rsid w:val="006D05E3"/>
    <w:rsid w:val="006F6398"/>
    <w:rsid w:val="007400AD"/>
    <w:rsid w:val="0077333C"/>
    <w:rsid w:val="00783163"/>
    <w:rsid w:val="007F2F74"/>
    <w:rsid w:val="008C005C"/>
    <w:rsid w:val="008C6F91"/>
    <w:rsid w:val="008D3F76"/>
    <w:rsid w:val="009F7259"/>
    <w:rsid w:val="00A21532"/>
    <w:rsid w:val="00AA0E87"/>
    <w:rsid w:val="00AC7A57"/>
    <w:rsid w:val="00C3115A"/>
    <w:rsid w:val="00C63D21"/>
    <w:rsid w:val="00D45EA9"/>
    <w:rsid w:val="00E36817"/>
    <w:rsid w:val="00E44EAD"/>
    <w:rsid w:val="00E45CC8"/>
    <w:rsid w:val="00E963D8"/>
    <w:rsid w:val="00EB5ED6"/>
    <w:rsid w:val="00F4664E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366ACC5-9549-463A-AC36-2A92710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Uebel</dc:creator>
  <cp:keywords/>
  <cp:lastModifiedBy>Scott Anderson</cp:lastModifiedBy>
  <cp:revision>2</cp:revision>
  <cp:lastPrinted>1601-01-01T00:00:00Z</cp:lastPrinted>
  <dcterms:created xsi:type="dcterms:W3CDTF">2017-08-11T19:02:00Z</dcterms:created>
  <dcterms:modified xsi:type="dcterms:W3CDTF">2017-08-11T19:02:00Z</dcterms:modified>
</cp:coreProperties>
</file>